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Pr="00556D29" w:rsidRDefault="00556D29" w:rsidP="00556D29">
      <w:pPr>
        <w:pStyle w:val="afe"/>
        <w:jc w:val="right"/>
        <w:rPr>
          <w:rFonts w:ascii="Times New Roman" w:hAnsi="Times New Roman"/>
          <w:b/>
          <w:sz w:val="28"/>
          <w:szCs w:val="28"/>
        </w:rPr>
      </w:pPr>
      <w:r w:rsidRPr="00556D29">
        <w:rPr>
          <w:rFonts w:ascii="Times New Roman" w:hAnsi="Times New Roman"/>
          <w:b/>
          <w:sz w:val="28"/>
          <w:szCs w:val="28"/>
        </w:rPr>
        <w:t>Утверждаю:</w:t>
      </w:r>
    </w:p>
    <w:p w:rsidR="00556D29" w:rsidRPr="00556D29" w:rsidRDefault="00556D29" w:rsidP="00556D29">
      <w:pPr>
        <w:pStyle w:val="afe"/>
        <w:jc w:val="right"/>
        <w:rPr>
          <w:rFonts w:ascii="Times New Roman" w:hAnsi="Times New Roman"/>
          <w:b/>
          <w:sz w:val="28"/>
          <w:szCs w:val="28"/>
        </w:rPr>
      </w:pPr>
      <w:r w:rsidRPr="00556D29">
        <w:rPr>
          <w:rFonts w:ascii="Times New Roman" w:hAnsi="Times New Roman"/>
          <w:b/>
          <w:sz w:val="28"/>
          <w:szCs w:val="28"/>
        </w:rPr>
        <w:t>Директор МКОУ</w:t>
      </w:r>
    </w:p>
    <w:p w:rsidR="005B5BE4" w:rsidRPr="00556D29" w:rsidRDefault="00556D29" w:rsidP="00556D29">
      <w:pPr>
        <w:pStyle w:val="afe"/>
        <w:jc w:val="right"/>
        <w:rPr>
          <w:rFonts w:ascii="Times New Roman" w:hAnsi="Times New Roman"/>
          <w:b/>
          <w:sz w:val="28"/>
          <w:szCs w:val="28"/>
        </w:rPr>
      </w:pPr>
      <w:r w:rsidRPr="00556D29">
        <w:rPr>
          <w:rFonts w:ascii="Times New Roman" w:hAnsi="Times New Roman"/>
          <w:b/>
          <w:sz w:val="28"/>
          <w:szCs w:val="28"/>
        </w:rPr>
        <w:t>«Тюпкутанская СОШ»</w:t>
      </w:r>
    </w:p>
    <w:p w:rsidR="00556D29" w:rsidRPr="00556D29" w:rsidRDefault="00556D29" w:rsidP="00556D29">
      <w:pPr>
        <w:pStyle w:val="afe"/>
        <w:jc w:val="right"/>
        <w:rPr>
          <w:rFonts w:ascii="Times New Roman" w:hAnsi="Times New Roman"/>
          <w:b/>
          <w:sz w:val="28"/>
          <w:szCs w:val="28"/>
        </w:rPr>
      </w:pPr>
      <w:proofErr w:type="spellStart"/>
      <w:r w:rsidRPr="00556D29">
        <w:rPr>
          <w:rFonts w:ascii="Times New Roman" w:hAnsi="Times New Roman"/>
          <w:b/>
          <w:sz w:val="28"/>
          <w:szCs w:val="28"/>
        </w:rPr>
        <w:t>_________________Алипханова</w:t>
      </w:r>
      <w:proofErr w:type="spellEnd"/>
      <w:r w:rsidRPr="00556D29">
        <w:rPr>
          <w:rFonts w:ascii="Times New Roman" w:hAnsi="Times New Roman"/>
          <w:b/>
          <w:sz w:val="28"/>
          <w:szCs w:val="28"/>
        </w:rPr>
        <w:t xml:space="preserve"> М.С.</w:t>
      </w:r>
    </w:p>
    <w:p w:rsidR="005B5BE4" w:rsidRPr="00556D29" w:rsidRDefault="005B5BE4" w:rsidP="00556D29">
      <w:pPr>
        <w:pStyle w:val="afe"/>
        <w:jc w:val="right"/>
        <w:rPr>
          <w:rFonts w:ascii="Times New Roman" w:hAnsi="Times New Roman"/>
          <w:b/>
          <w:sz w:val="28"/>
          <w:szCs w:val="28"/>
        </w:rPr>
      </w:pPr>
    </w:p>
    <w:p w:rsidR="005B5BE4" w:rsidRDefault="005B5BE4" w:rsidP="00556D29">
      <w:pPr>
        <w:spacing w:after="0" w:line="100" w:lineRule="atLeast"/>
        <w:jc w:val="right"/>
        <w:rPr>
          <w:rFonts w:ascii="Times New Roman" w:hAnsi="Times New Roman" w:cs="Times New Roman"/>
          <w:b/>
          <w:color w:val="auto"/>
          <w:sz w:val="24"/>
          <w:szCs w:val="24"/>
        </w:rPr>
      </w:pPr>
    </w:p>
    <w:p w:rsidR="005B5BE4" w:rsidRDefault="005B5BE4" w:rsidP="00556D29">
      <w:pPr>
        <w:spacing w:after="0" w:line="100" w:lineRule="atLeast"/>
        <w:jc w:val="right"/>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p>
    <w:p w:rsidR="00556D29" w:rsidRDefault="00556D29" w:rsidP="0031158F">
      <w:pPr>
        <w:spacing w:after="0" w:line="240" w:lineRule="auto"/>
        <w:jc w:val="center"/>
        <w:rPr>
          <w:rFonts w:ascii="Times New Roman" w:hAnsi="Times New Roman" w:cs="Times New Roman"/>
          <w:b/>
          <w:color w:val="auto"/>
          <w:sz w:val="32"/>
          <w:szCs w:val="32"/>
        </w:rPr>
      </w:pPr>
    </w:p>
    <w:p w:rsidR="00556D29" w:rsidRDefault="00556D29" w:rsidP="0031158F">
      <w:pPr>
        <w:spacing w:after="0" w:line="240" w:lineRule="auto"/>
        <w:jc w:val="center"/>
        <w:rPr>
          <w:rFonts w:ascii="Times New Roman" w:hAnsi="Times New Roman" w:cs="Times New Roman"/>
          <w:b/>
          <w:color w:val="auto"/>
          <w:sz w:val="32"/>
          <w:szCs w:val="32"/>
        </w:rPr>
      </w:pPr>
    </w:p>
    <w:p w:rsidR="005B5BE4" w:rsidRDefault="00FD00E7"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w:t>
      </w:r>
      <w:proofErr w:type="gramStart"/>
      <w:r w:rsidR="0031158F">
        <w:rPr>
          <w:rFonts w:ascii="Times New Roman" w:hAnsi="Times New Roman" w:cs="Times New Roman"/>
          <w:b/>
          <w:color w:val="auto"/>
          <w:sz w:val="32"/>
          <w:szCs w:val="32"/>
        </w:rPr>
        <w:t>обучающихся</w:t>
      </w:r>
      <w:proofErr w:type="gramEnd"/>
      <w:r w:rsidR="0031158F">
        <w:rPr>
          <w:rFonts w:ascii="Times New Roman" w:hAnsi="Times New Roman" w:cs="Times New Roman"/>
          <w:b/>
          <w:color w:val="auto"/>
          <w:sz w:val="32"/>
          <w:szCs w:val="32"/>
        </w:rPr>
        <w:t xml:space="preserve">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FD00E7" w:rsidRDefault="00FD00E7"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МКОУ « Тюпкутанская СОШ»</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56D29" w:rsidRDefault="00556D29" w:rsidP="004F2631">
      <w:pPr>
        <w:jc w:val="center"/>
        <w:rPr>
          <w:rFonts w:ascii="Times New Roman" w:hAnsi="Times New Roman" w:cs="Times New Roman"/>
          <w:b/>
          <w:sz w:val="28"/>
        </w:rPr>
      </w:pPr>
    </w:p>
    <w:p w:rsidR="00556D29" w:rsidRDefault="00556D29" w:rsidP="004F2631">
      <w:pPr>
        <w:jc w:val="center"/>
        <w:rPr>
          <w:rFonts w:ascii="Times New Roman" w:hAnsi="Times New Roman" w:cs="Times New Roman"/>
          <w:b/>
          <w:sz w:val="28"/>
        </w:rPr>
      </w:pPr>
    </w:p>
    <w:p w:rsidR="00556D29" w:rsidRDefault="00556D29" w:rsidP="004F2631">
      <w:pPr>
        <w:jc w:val="center"/>
        <w:rPr>
          <w:rFonts w:ascii="Times New Roman" w:hAnsi="Times New Roman" w:cs="Times New Roman"/>
          <w:b/>
          <w:sz w:val="28"/>
        </w:rPr>
      </w:pPr>
    </w:p>
    <w:p w:rsidR="005B5BE4" w:rsidRPr="00556D29" w:rsidRDefault="005B5BE4" w:rsidP="004F2631">
      <w:pPr>
        <w:jc w:val="center"/>
        <w:rPr>
          <w:rFonts w:ascii="Times New Roman" w:hAnsi="Times New Roman" w:cs="Times New Roman"/>
          <w:b/>
          <w:sz w:val="28"/>
          <w:szCs w:val="28"/>
        </w:rPr>
      </w:pPr>
      <w:r w:rsidRPr="00556D29">
        <w:rPr>
          <w:rFonts w:ascii="Times New Roman" w:hAnsi="Times New Roman" w:cs="Times New Roman"/>
          <w:b/>
          <w:sz w:val="28"/>
          <w:szCs w:val="28"/>
        </w:rPr>
        <w:lastRenderedPageBreak/>
        <w:t>ОГЛАВЛЕНИЕ</w:t>
      </w:r>
    </w:p>
    <w:p w:rsidR="00FC52CE" w:rsidRPr="00556D29" w:rsidRDefault="00FC52CE" w:rsidP="004F2631">
      <w:pPr>
        <w:jc w:val="center"/>
        <w:rPr>
          <w:rFonts w:ascii="Times New Roman" w:hAnsi="Times New Roman" w:cs="Times New Roman"/>
          <w:b/>
          <w:sz w:val="28"/>
          <w:szCs w:val="28"/>
        </w:rPr>
      </w:pPr>
    </w:p>
    <w:tbl>
      <w:tblPr>
        <w:tblW w:w="9923" w:type="dxa"/>
        <w:tblInd w:w="-176" w:type="dxa"/>
        <w:tblLayout w:type="fixed"/>
        <w:tblLook w:val="0000"/>
      </w:tblPr>
      <w:tblGrid>
        <w:gridCol w:w="9215"/>
        <w:gridCol w:w="708"/>
      </w:tblGrid>
      <w:tr w:rsidR="005B5BE4" w:rsidRPr="00556D29" w:rsidTr="00FC52CE">
        <w:tc>
          <w:tcPr>
            <w:tcW w:w="9215" w:type="dxa"/>
          </w:tcPr>
          <w:p w:rsidR="004F2631" w:rsidRPr="00556D29" w:rsidRDefault="005B5BE4" w:rsidP="004F2631">
            <w:pPr>
              <w:pStyle w:val="afe"/>
              <w:spacing w:line="276" w:lineRule="auto"/>
              <w:rPr>
                <w:rFonts w:ascii="Times New Roman" w:hAnsi="Times New Roman"/>
                <w:b/>
                <w:sz w:val="28"/>
                <w:szCs w:val="28"/>
              </w:rPr>
            </w:pPr>
            <w:r w:rsidRPr="00556D29">
              <w:rPr>
                <w:rFonts w:ascii="Times New Roman" w:hAnsi="Times New Roman"/>
                <w:b/>
                <w:sz w:val="28"/>
                <w:szCs w:val="28"/>
              </w:rPr>
              <w:t>1.ОБЩИЕ ПОЛОЖЕНИЯ</w:t>
            </w:r>
            <w:r w:rsidRPr="00556D29">
              <w:rPr>
                <w:rFonts w:ascii="Times New Roman" w:hAnsi="Times New Roman"/>
                <w:b/>
                <w:sz w:val="28"/>
                <w:szCs w:val="28"/>
              </w:rPr>
              <w:tab/>
            </w:r>
          </w:p>
          <w:p w:rsidR="004F2631" w:rsidRPr="00556D29" w:rsidRDefault="004F2631" w:rsidP="004F2631">
            <w:pPr>
              <w:pStyle w:val="afe"/>
              <w:spacing w:line="276" w:lineRule="auto"/>
              <w:rPr>
                <w:rFonts w:ascii="Times New Roman" w:hAnsi="Times New Roman"/>
                <w:b/>
                <w:sz w:val="28"/>
                <w:szCs w:val="28"/>
              </w:rPr>
            </w:pPr>
          </w:p>
        </w:tc>
        <w:tc>
          <w:tcPr>
            <w:tcW w:w="708" w:type="dxa"/>
          </w:tcPr>
          <w:p w:rsidR="005B5BE4" w:rsidRPr="00556D29" w:rsidRDefault="005B5BE4" w:rsidP="004F2631">
            <w:pPr>
              <w:pStyle w:val="afe"/>
              <w:spacing w:line="276" w:lineRule="auto"/>
              <w:jc w:val="right"/>
              <w:rPr>
                <w:rFonts w:ascii="Times New Roman" w:hAnsi="Times New Roman"/>
                <w:b/>
                <w:sz w:val="28"/>
                <w:szCs w:val="28"/>
              </w:rPr>
            </w:pPr>
            <w:r w:rsidRPr="00556D29">
              <w:rPr>
                <w:rFonts w:ascii="Times New Roman" w:hAnsi="Times New Roman"/>
                <w:b/>
                <w:sz w:val="28"/>
                <w:szCs w:val="28"/>
              </w:rPr>
              <w:t>4</w:t>
            </w:r>
          </w:p>
        </w:tc>
      </w:tr>
      <w:tr w:rsidR="005B5BE4" w:rsidRPr="00556D29" w:rsidTr="00FC52CE">
        <w:tc>
          <w:tcPr>
            <w:tcW w:w="9215" w:type="dxa"/>
          </w:tcPr>
          <w:p w:rsidR="005B5BE4" w:rsidRPr="00556D29" w:rsidRDefault="00FB2AC3" w:rsidP="004F2631">
            <w:pPr>
              <w:pStyle w:val="afe"/>
              <w:spacing w:line="276" w:lineRule="auto"/>
              <w:rPr>
                <w:rFonts w:ascii="Times New Roman" w:hAnsi="Times New Roman"/>
                <w:b/>
                <w:sz w:val="28"/>
                <w:szCs w:val="28"/>
              </w:rPr>
            </w:pPr>
            <w:r w:rsidRPr="00556D29">
              <w:rPr>
                <w:rFonts w:ascii="Times New Roman" w:hAnsi="Times New Roman"/>
                <w:b/>
                <w:sz w:val="28"/>
                <w:szCs w:val="28"/>
              </w:rPr>
              <w:t>2. </w:t>
            </w:r>
            <w:r w:rsidR="005B5BE4" w:rsidRPr="00556D29">
              <w:rPr>
                <w:rFonts w:ascii="Times New Roman" w:hAnsi="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556D29" w:rsidRDefault="004F2631" w:rsidP="004F2631">
            <w:pPr>
              <w:pStyle w:val="afe"/>
              <w:spacing w:line="276" w:lineRule="auto"/>
              <w:rPr>
                <w:rFonts w:ascii="Times New Roman" w:hAnsi="Times New Roman"/>
                <w:b/>
                <w:sz w:val="28"/>
                <w:szCs w:val="28"/>
              </w:rPr>
            </w:pPr>
          </w:p>
        </w:tc>
        <w:tc>
          <w:tcPr>
            <w:tcW w:w="708" w:type="dxa"/>
          </w:tcPr>
          <w:p w:rsidR="00C00896" w:rsidRPr="00556D29" w:rsidRDefault="00C00896" w:rsidP="004F2631">
            <w:pPr>
              <w:pStyle w:val="afe"/>
              <w:spacing w:line="276" w:lineRule="auto"/>
              <w:jc w:val="right"/>
              <w:rPr>
                <w:rFonts w:ascii="Times New Roman" w:hAnsi="Times New Roman"/>
                <w:b/>
                <w:sz w:val="28"/>
                <w:szCs w:val="28"/>
              </w:rPr>
            </w:pPr>
          </w:p>
          <w:p w:rsidR="005B5BE4" w:rsidRPr="00556D29" w:rsidRDefault="003E7C8D" w:rsidP="003E7C8D">
            <w:pPr>
              <w:pStyle w:val="afe"/>
              <w:spacing w:line="276" w:lineRule="auto"/>
              <w:jc w:val="right"/>
              <w:rPr>
                <w:rFonts w:ascii="Times New Roman" w:hAnsi="Times New Roman"/>
                <w:b/>
                <w:sz w:val="28"/>
                <w:szCs w:val="28"/>
              </w:rPr>
            </w:pPr>
            <w:r w:rsidRPr="00556D29">
              <w:rPr>
                <w:rFonts w:ascii="Times New Roman" w:hAnsi="Times New Roman"/>
                <w:b/>
                <w:sz w:val="28"/>
                <w:szCs w:val="28"/>
              </w:rPr>
              <w:t>11</w:t>
            </w:r>
          </w:p>
        </w:tc>
      </w:tr>
      <w:tr w:rsidR="005B5BE4" w:rsidRPr="00556D29" w:rsidTr="00FC52CE">
        <w:tc>
          <w:tcPr>
            <w:tcW w:w="9215" w:type="dxa"/>
          </w:tcPr>
          <w:p w:rsidR="005B5BE4" w:rsidRPr="00556D29" w:rsidRDefault="005B5BE4" w:rsidP="00FC52CE">
            <w:pPr>
              <w:pStyle w:val="afe"/>
              <w:spacing w:line="276" w:lineRule="auto"/>
              <w:ind w:left="34"/>
              <w:rPr>
                <w:rFonts w:ascii="Times New Roman" w:hAnsi="Times New Roman"/>
                <w:b/>
                <w:sz w:val="28"/>
                <w:szCs w:val="28"/>
              </w:rPr>
            </w:pPr>
            <w:r w:rsidRPr="00556D29">
              <w:rPr>
                <w:rFonts w:ascii="Times New Roman" w:hAnsi="Times New Roman"/>
                <w:b/>
                <w:sz w:val="28"/>
                <w:szCs w:val="28"/>
              </w:rPr>
              <w:t>2.1. Целевой раздел</w:t>
            </w:r>
          </w:p>
        </w:tc>
        <w:tc>
          <w:tcPr>
            <w:tcW w:w="708" w:type="dxa"/>
          </w:tcPr>
          <w:p w:rsidR="005B5BE4" w:rsidRPr="00556D29" w:rsidRDefault="003E7C8D" w:rsidP="003E7C8D">
            <w:pPr>
              <w:pStyle w:val="afe"/>
              <w:spacing w:line="276" w:lineRule="auto"/>
              <w:jc w:val="right"/>
              <w:rPr>
                <w:rFonts w:ascii="Times New Roman" w:hAnsi="Times New Roman"/>
                <w:b/>
                <w:sz w:val="28"/>
                <w:szCs w:val="28"/>
              </w:rPr>
            </w:pPr>
            <w:r w:rsidRPr="00556D29">
              <w:rPr>
                <w:rFonts w:ascii="Times New Roman" w:hAnsi="Times New Roman"/>
                <w:b/>
                <w:sz w:val="28"/>
                <w:szCs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FD00E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А</w:t>
      </w:r>
      <w:r w:rsidR="005B5BE4">
        <w:rPr>
          <w:rFonts w:ascii="Times New Roman" w:hAnsi="Times New Roman" w:cs="Times New Roman"/>
          <w:sz w:val="28"/>
          <w:szCs w:val="28"/>
        </w:rPr>
        <w:t xml:space="preserve">даптированная основная общеобразовательная программа образования (далее ― </w:t>
      </w:r>
      <w:proofErr w:type="spellStart"/>
      <w:r w:rsidR="005B5BE4">
        <w:rPr>
          <w:rFonts w:ascii="Times New Roman" w:hAnsi="Times New Roman" w:cs="Times New Roman"/>
          <w:sz w:val="28"/>
          <w:szCs w:val="28"/>
        </w:rPr>
        <w:t>ПрАООП</w:t>
      </w:r>
      <w:proofErr w:type="spellEnd"/>
      <w:r w:rsidR="005B5BE4">
        <w:rPr>
          <w:rFonts w:ascii="Times New Roman" w:hAnsi="Times New Roman" w:cs="Times New Roman"/>
          <w:sz w:val="28"/>
          <w:szCs w:val="28"/>
        </w:rPr>
        <w:t xml:space="preserve">)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w:t>
      </w:r>
      <w:r>
        <w:rPr>
          <w:rFonts w:ascii="Times New Roman" w:hAnsi="Times New Roman" w:cs="Times New Roman"/>
          <w:color w:val="auto"/>
          <w:sz w:val="28"/>
          <w:szCs w:val="28"/>
        </w:rPr>
        <w:lastRenderedPageBreak/>
        <w:t xml:space="preserve">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(далее ― ПМПК), сформулированных по результатам его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FD00E7"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w:t>
      </w:r>
      <w:proofErr w:type="gramStart"/>
      <w:r w:rsidR="005B5BE4">
        <w:rPr>
          <w:rFonts w:ascii="Times New Roman" w:hAnsi="Times New Roman" w:cs="Times New Roman"/>
          <w:b/>
          <w:sz w:val="28"/>
          <w:szCs w:val="28"/>
        </w:rPr>
        <w:t>)</w:t>
      </w:r>
      <w:r>
        <w:rPr>
          <w:rFonts w:ascii="Times New Roman" w:hAnsi="Times New Roman" w:cs="Times New Roman"/>
          <w:b/>
          <w:sz w:val="28"/>
          <w:szCs w:val="28"/>
        </w:rPr>
        <w:t>М</w:t>
      </w:r>
      <w:proofErr w:type="gramEnd"/>
      <w:r>
        <w:rPr>
          <w:rFonts w:ascii="Times New Roman" w:hAnsi="Times New Roman" w:cs="Times New Roman"/>
          <w:b/>
          <w:sz w:val="28"/>
          <w:szCs w:val="28"/>
        </w:rPr>
        <w:t>КОУ « ТЮПКУТАНСКАЯ СОШ»</w:t>
      </w:r>
      <w:r w:rsidR="005B5BE4">
        <w:rPr>
          <w:rFonts w:ascii="Times New Roman" w:hAnsi="Times New Roman" w:cs="Times New Roman"/>
          <w:b/>
          <w:sz w:val="28"/>
          <w:szCs w:val="28"/>
        </w:rPr>
        <w:t xml:space="preserve">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диагностико-пропедевтических</w:t>
      </w:r>
      <w:proofErr w:type="spellEnd"/>
      <w:r>
        <w:rPr>
          <w:rFonts w:ascii="Times New Roman" w:hAnsi="Times New Roman" w:cs="Times New Roman"/>
          <w:color w:val="auto"/>
          <w:sz w:val="28"/>
          <w:szCs w:val="28"/>
        </w:rPr>
        <w:t xml:space="preserve">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hAnsi="Times New Roman" w:cs="Times New Roman"/>
          <w:color w:val="auto"/>
          <w:sz w:val="28"/>
          <w:szCs w:val="28"/>
        </w:rPr>
        <w:t>коррелирует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 xml:space="preserve">представления о двигательных действиях; знание основных строевых команд; подсчёт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 xml:space="preserve">подача и выполнение строевых команд, ведение подсчёта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 xml:space="preserve">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осознанное </w:t>
      </w:r>
      <w:proofErr w:type="gramStart"/>
      <w:r>
        <w:rPr>
          <w:rFonts w:ascii="Times New Roman" w:hAnsi="Times New Roman" w:cs="Times New Roman"/>
          <w:color w:val="auto"/>
          <w:sz w:val="28"/>
          <w:szCs w:val="28"/>
        </w:rPr>
        <w:t>чтение</w:t>
      </w:r>
      <w:proofErr w:type="gramEnd"/>
      <w:r>
        <w:rPr>
          <w:rFonts w:ascii="Times New Roman" w:hAnsi="Times New Roman" w:cs="Times New Roman"/>
          <w:color w:val="auto"/>
          <w:sz w:val="28"/>
          <w:szCs w:val="28"/>
        </w:rPr>
        <w:t xml:space="preserve">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числовой ряд чисел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читать, записывать и сравнивать целые числа в пределах 1 000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Pr>
          <w:rFonts w:ascii="Times New Roman" w:hAnsi="Times New Roman" w:cs="Times New Roman"/>
          <w:color w:val="auto"/>
          <w:sz w:val="28"/>
          <w:szCs w:val="28"/>
        </w:rPr>
        <w:t>Параолимпийское</w:t>
      </w:r>
      <w:proofErr w:type="spellEnd"/>
      <w:r>
        <w:rPr>
          <w:rFonts w:ascii="Times New Roman" w:hAnsi="Times New Roman" w:cs="Times New Roman"/>
          <w:color w:val="auto"/>
          <w:sz w:val="28"/>
          <w:szCs w:val="28"/>
        </w:rPr>
        <w:t xml:space="preserve">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подача строевых команд, ведение подсчёта при выполнении </w:t>
      </w:r>
      <w:proofErr w:type="spellStart"/>
      <w:r>
        <w:rPr>
          <w:rFonts w:ascii="Times New Roman" w:hAnsi="Times New Roman" w:cs="Times New Roman"/>
          <w:color w:val="auto"/>
          <w:sz w:val="28"/>
          <w:szCs w:val="28"/>
        </w:rPr>
        <w:t>общеразвивающих</w:t>
      </w:r>
      <w:proofErr w:type="spellEnd"/>
      <w:r>
        <w:rPr>
          <w:rFonts w:ascii="Times New Roman" w:hAnsi="Times New Roman" w:cs="Times New Roman"/>
          <w:color w:val="auto"/>
          <w:sz w:val="28"/>
          <w:szCs w:val="28"/>
        </w:rPr>
        <w:t xml:space="preserve">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Pr>
          <w:rFonts w:ascii="Times New Roman" w:hAnsi="Times New Roman"/>
          <w:sz w:val="28"/>
          <w:szCs w:val="28"/>
        </w:rPr>
        <w:t>Благодаря</w:t>
      </w:r>
      <w:proofErr w:type="gramEnd"/>
      <w:r>
        <w:rPr>
          <w:rFonts w:ascii="Times New Roman" w:hAnsi="Times New Roman"/>
          <w:sz w:val="28"/>
          <w:szCs w:val="28"/>
        </w:rPr>
        <w:t xml:space="preserve"> </w:t>
      </w:r>
      <w:proofErr w:type="gramStart"/>
      <w:r>
        <w:rPr>
          <w:rFonts w:ascii="Times New Roman" w:hAnsi="Times New Roman"/>
          <w:sz w:val="28"/>
          <w:szCs w:val="28"/>
        </w:rPr>
        <w:t>им</w:t>
      </w:r>
      <w:proofErr w:type="gramEnd"/>
      <w:r>
        <w:rPr>
          <w:rFonts w:ascii="Times New Roman" w:hAnsi="Times New Roman"/>
          <w:sz w:val="28"/>
          <w:szCs w:val="28"/>
        </w:rPr>
        <w:t xml:space="preserve">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w:t>
      </w:r>
      <w:proofErr w:type="spellStart"/>
      <w:r>
        <w:rPr>
          <w:rFonts w:ascii="Times New Roman" w:hAnsi="Times New Roman"/>
          <w:sz w:val="28"/>
          <w:szCs w:val="28"/>
        </w:rPr>
        <w:t>учитель−ученик</w:t>
      </w:r>
      <w:proofErr w:type="spellEnd"/>
      <w:r>
        <w:rPr>
          <w:rFonts w:ascii="Times New Roman" w:hAnsi="Times New Roman"/>
          <w:sz w:val="28"/>
          <w:szCs w:val="28"/>
        </w:rPr>
        <w:t>, ученик–уче</w:t>
      </w:r>
      <w:r>
        <w:rPr>
          <w:rFonts w:ascii="Times New Roman" w:hAnsi="Times New Roman"/>
          <w:sz w:val="28"/>
          <w:szCs w:val="28"/>
        </w:rPr>
        <w:softHyphen/>
        <w:t xml:space="preserve">ник, ученик–класс, </w:t>
      </w:r>
      <w:proofErr w:type="spellStart"/>
      <w:r>
        <w:rPr>
          <w:rFonts w:ascii="Times New Roman" w:hAnsi="Times New Roman"/>
          <w:sz w:val="28"/>
          <w:szCs w:val="28"/>
        </w:rPr>
        <w:t>учитель−класс</w:t>
      </w:r>
      <w:proofErr w:type="spellEnd"/>
      <w:r>
        <w:rPr>
          <w:rFonts w:ascii="Times New Roman" w:hAnsi="Times New Roman"/>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видо-родовые</w:t>
      </w:r>
      <w:proofErr w:type="spellEnd"/>
      <w:r>
        <w:rPr>
          <w:rFonts w:ascii="Times New Roman" w:hAnsi="Times New Roman" w:cs="Times New Roman"/>
          <w:color w:val="auto"/>
          <w:sz w:val="28"/>
          <w:szCs w:val="28"/>
        </w:rPr>
        <w:t xml:space="preserve">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Pr>
          <w:rFonts w:ascii="Times New Roman" w:hAnsi="Times New Roman" w:cs="Times New Roman"/>
          <w:bCs/>
          <w:color w:val="auto"/>
          <w:sz w:val="28"/>
          <w:szCs w:val="28"/>
        </w:rPr>
        <w:t>знакомый-незнакомый</w:t>
      </w:r>
      <w:proofErr w:type="spellEnd"/>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lastRenderedPageBreak/>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структуры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proofErr w:type="spellStart"/>
      <w:r>
        <w:rPr>
          <w:rFonts w:ascii="Times New Roman" w:hAnsi="Times New Roman" w:cs="Times New Roman"/>
          <w:b/>
          <w:bCs/>
          <w:color w:val="auto"/>
          <w:sz w:val="28"/>
          <w:szCs w:val="28"/>
        </w:rPr>
        <w:t>ъ</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Fonts w:ascii="Times New Roman" w:hAnsi="Times New Roman" w:cs="Times New Roman"/>
          <w:color w:val="auto"/>
          <w:sz w:val="28"/>
          <w:szCs w:val="28"/>
        </w:rPr>
        <w:t>ь</w:t>
      </w:r>
      <w:proofErr w:type="spellEnd"/>
      <w:r>
        <w:rPr>
          <w:rFonts w:ascii="Times New Roman" w:hAnsi="Times New Roman" w:cs="Times New Roman"/>
          <w:color w:val="auto"/>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 xml:space="preserve">для всех видов вычислений в </w:t>
      </w:r>
      <w:proofErr w:type="spellStart"/>
      <w:r w:rsidR="00A72E75">
        <w:rPr>
          <w:rFonts w:ascii="Times New Roman" w:hAnsi="Times New Roman" w:cs="Times New Roman"/>
          <w:sz w:val="28"/>
          <w:szCs w:val="28"/>
        </w:rPr>
        <w:t>пре</w:t>
      </w:r>
      <w:proofErr w:type="spellEnd"/>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 xml:space="preserve">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Черное и 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spellStart"/>
      <w:proofErr w:type="gramStart"/>
      <w:r>
        <w:rPr>
          <w:rFonts w:ascii="Times New Roman" w:hAnsi="Times New Roman" w:cs="Times New Roman"/>
          <w:sz w:val="28"/>
          <w:szCs w:val="28"/>
        </w:rPr>
        <w:t>естественно-научную</w:t>
      </w:r>
      <w:proofErr w:type="spellEnd"/>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w:t>
      </w:r>
      <w:proofErr w:type="spellStart"/>
      <w:r>
        <w:rPr>
          <w:rFonts w:ascii="Times New Roman" w:hAnsi="Times New Roman" w:cs="Times New Roman"/>
          <w:sz w:val="28"/>
          <w:szCs w:val="28"/>
        </w:rPr>
        <w:t>биосоциальное</w:t>
      </w:r>
      <w:proofErr w:type="spellEnd"/>
      <w:r>
        <w:rPr>
          <w:rFonts w:ascii="Times New Roman" w:hAnsi="Times New Roman" w:cs="Times New Roman"/>
          <w:sz w:val="28"/>
          <w:szCs w:val="28"/>
        </w:rPr>
        <w:t xml:space="preserve">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8C06EE">
      <w:pPr>
        <w:shd w:val="clear" w:color="auto" w:fill="FFFFFF"/>
        <w:spacing w:after="0" w:line="360" w:lineRule="auto"/>
        <w:ind w:firstLine="709"/>
        <w:jc w:val="both"/>
        <w:rPr>
          <w:rFonts w:ascii="Times New Roman" w:hAnsi="Times New Roman" w:cs="Times New Roman"/>
          <w:b/>
          <w:bCs/>
          <w:sz w:val="28"/>
          <w:szCs w:val="28"/>
        </w:rPr>
      </w:pPr>
      <w:r w:rsidRPr="008C06EE">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8C06EE">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roofErr w:type="gramEnd"/>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spellStart"/>
      <w:proofErr w:type="gramStart"/>
      <w:r>
        <w:rPr>
          <w:rFonts w:ascii="Times New Roman" w:hAnsi="Times New Roman" w:cs="Times New Roman"/>
          <w:sz w:val="28"/>
          <w:szCs w:val="28"/>
        </w:rPr>
        <w:t>сердечно-сосудистых</w:t>
      </w:r>
      <w:proofErr w:type="spellEnd"/>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spellStart"/>
      <w:proofErr w:type="gramStart"/>
      <w:r>
        <w:rPr>
          <w:sz w:val="28"/>
          <w:szCs w:val="28"/>
        </w:rPr>
        <w:t>естественно-научного</w:t>
      </w:r>
      <w:proofErr w:type="spellEnd"/>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proofErr w:type="gramStart"/>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Уход за волосами. Средства для ухода за волосами: шампуни, кондиционеры, </w:t>
      </w:r>
      <w:proofErr w:type="spellStart"/>
      <w:r>
        <w:rPr>
          <w:rFonts w:ascii="Times New Roman" w:hAnsi="Times New Roman" w:cs="Times New Roman"/>
          <w:color w:val="auto"/>
          <w:sz w:val="28"/>
          <w:szCs w:val="28"/>
        </w:rPr>
        <w:t>ополаскиватели</w:t>
      </w:r>
      <w:proofErr w:type="spellEnd"/>
      <w:r>
        <w:rPr>
          <w:rFonts w:ascii="Times New Roman" w:hAnsi="Times New Roman" w:cs="Times New Roman"/>
          <w:color w:val="auto"/>
          <w:sz w:val="28"/>
          <w:szCs w:val="28"/>
        </w:rPr>
        <w:t>.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w:t>
      </w:r>
      <w:proofErr w:type="spellStart"/>
      <w:r>
        <w:rPr>
          <w:rFonts w:ascii="Times New Roman" w:hAnsi="Times New Roman" w:cs="Times New Roman"/>
          <w:color w:val="auto"/>
          <w:sz w:val="28"/>
          <w:szCs w:val="28"/>
        </w:rPr>
        <w:t>домофон</w:t>
      </w:r>
      <w:proofErr w:type="spellEnd"/>
      <w:r>
        <w:rPr>
          <w:rFonts w:ascii="Times New Roman" w:hAnsi="Times New Roman" w:cs="Times New Roman"/>
          <w:color w:val="auto"/>
          <w:sz w:val="28"/>
          <w:szCs w:val="28"/>
        </w:rPr>
        <w:t xml:space="preserve">,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roofErr w:type="gramEnd"/>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8C06EE">
      <w:pPr>
        <w:spacing w:after="0" w:line="360" w:lineRule="auto"/>
        <w:ind w:firstLine="709"/>
        <w:jc w:val="center"/>
        <w:rPr>
          <w:rFonts w:ascii="Times New Roman" w:hAnsi="Times New Roman" w:cs="Times New Roman"/>
          <w:color w:val="auto"/>
          <w:sz w:val="28"/>
          <w:szCs w:val="28"/>
        </w:rPr>
      </w:pPr>
      <w:r w:rsidRPr="008C06EE">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w:t>
      </w:r>
      <w:proofErr w:type="spellStart"/>
      <w:r>
        <w:rPr>
          <w:rFonts w:ascii="Times New Roman" w:hAnsi="Times New Roman" w:cs="Times New Roman"/>
          <w:sz w:val="28"/>
          <w:szCs w:val="28"/>
        </w:rPr>
        <w:t>цивилизационного</w:t>
      </w:r>
      <w:proofErr w:type="spellEnd"/>
      <w:r>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8C06EE">
      <w:pPr>
        <w:pStyle w:val="af5"/>
        <w:spacing w:after="0" w:line="360" w:lineRule="auto"/>
        <w:ind w:firstLine="709"/>
        <w:jc w:val="both"/>
        <w:rPr>
          <w:rFonts w:ascii="Times New Roman" w:hAnsi="Times New Roman"/>
          <w:sz w:val="28"/>
          <w:szCs w:val="28"/>
        </w:rPr>
      </w:pPr>
      <w:r w:rsidRPr="008C06EE">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Pr>
          <w:rFonts w:ascii="Times New Roman" w:hAnsi="Times New Roman"/>
          <w:color w:val="auto"/>
          <w:sz w:val="28"/>
          <w:szCs w:val="28"/>
        </w:rPr>
        <w:t xml:space="preserve">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8C06EE" w:rsidRPr="008C06EE">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8C06EE">
      <w:pPr>
        <w:pStyle w:val="af5"/>
        <w:spacing w:after="0" w:line="360" w:lineRule="auto"/>
        <w:ind w:firstLine="709"/>
        <w:jc w:val="both"/>
        <w:rPr>
          <w:rFonts w:ascii="Times New Roman" w:hAnsi="Times New Roman"/>
          <w:i/>
          <w:color w:val="auto"/>
          <w:sz w:val="28"/>
          <w:szCs w:val="28"/>
        </w:rPr>
      </w:pPr>
      <w:r w:rsidRPr="008C06EE">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8C06EE">
      <w:pPr>
        <w:pStyle w:val="af5"/>
        <w:spacing w:after="0" w:line="360" w:lineRule="auto"/>
        <w:ind w:firstLine="709"/>
        <w:jc w:val="both"/>
        <w:rPr>
          <w:rFonts w:ascii="Times New Roman" w:hAnsi="Times New Roman"/>
          <w:b/>
          <w:i/>
          <w:color w:val="auto"/>
          <w:sz w:val="28"/>
          <w:szCs w:val="28"/>
        </w:rPr>
      </w:pPr>
      <w:r w:rsidRPr="008C06EE">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и </w:t>
      </w:r>
      <w:proofErr w:type="spellStart"/>
      <w:r>
        <w:rPr>
          <w:rFonts w:ascii="Times New Roman" w:hAnsi="Times New Roman"/>
          <w:sz w:val="28"/>
          <w:szCs w:val="28"/>
        </w:rPr>
        <w:t>многоконфессиональном</w:t>
      </w:r>
      <w:proofErr w:type="spellEnd"/>
      <w:r>
        <w:rPr>
          <w:rFonts w:ascii="Times New Roman" w:hAnsi="Times New Roman"/>
          <w:sz w:val="28"/>
          <w:szCs w:val="28"/>
        </w:rPr>
        <w:t xml:space="preserve">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 xml:space="preserve">дами и государствами. Объединение восточных славян под властью </w:t>
      </w:r>
      <w:proofErr w:type="spellStart"/>
      <w:r>
        <w:rPr>
          <w:rStyle w:val="apple-converted-space"/>
          <w:rFonts w:ascii="Times New Roman" w:hAnsi="Times New Roman" w:cs="Times New Roman"/>
          <w:color w:val="auto"/>
          <w:sz w:val="28"/>
          <w:szCs w:val="28"/>
          <w:shd w:val="clear" w:color="auto" w:fill="FFFFFF"/>
        </w:rPr>
        <w:t>Рюрика</w:t>
      </w:r>
      <w:proofErr w:type="spellEnd"/>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w:t>
      </w:r>
      <w:proofErr w:type="spellStart"/>
      <w:r>
        <w:rPr>
          <w:rStyle w:val="apple-converted-space"/>
          <w:rFonts w:ascii="Times New Roman" w:hAnsi="Times New Roman" w:cs="Times New Roman"/>
          <w:color w:val="auto"/>
          <w:sz w:val="28"/>
          <w:szCs w:val="28"/>
          <w:shd w:val="clear" w:color="auto" w:fill="FFFFFF"/>
        </w:rPr>
        <w:t>Тропи</w:t>
      </w:r>
      <w:r>
        <w:rPr>
          <w:rStyle w:val="apple-converted-space"/>
          <w:rFonts w:ascii="Times New Roman" w:hAnsi="Times New Roman" w:cs="Times New Roman"/>
          <w:color w:val="auto"/>
          <w:sz w:val="28"/>
          <w:szCs w:val="28"/>
          <w:shd w:val="clear" w:color="auto" w:fill="FFFFFF"/>
        </w:rPr>
        <w:softHyphen/>
        <w:t>нин</w:t>
      </w:r>
      <w:proofErr w:type="spellEnd"/>
      <w:r>
        <w:rPr>
          <w:rStyle w:val="apple-converted-space"/>
          <w:rFonts w:ascii="Times New Roman" w:hAnsi="Times New Roman" w:cs="Times New Roman"/>
          <w:color w:val="auto"/>
          <w:sz w:val="28"/>
          <w:szCs w:val="28"/>
          <w:shd w:val="clear" w:color="auto" w:fill="FFFFFF"/>
        </w:rPr>
        <w:t xml:space="preserve">,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w:t>
      </w:r>
      <w:proofErr w:type="gramStart"/>
      <w:r>
        <w:rPr>
          <w:rStyle w:val="apple-converted-space"/>
          <w:rFonts w:ascii="Times New Roman" w:hAnsi="Times New Roman" w:cs="Times New Roman"/>
          <w:color w:val="auto"/>
          <w:sz w:val="28"/>
          <w:szCs w:val="28"/>
          <w:shd w:val="clear" w:color="auto" w:fill="FFFFFF"/>
        </w:rPr>
        <w:t xml:space="preserve"> П</w:t>
      </w:r>
      <w:proofErr w:type="gramEnd"/>
      <w:r>
        <w:rPr>
          <w:rStyle w:val="apple-converted-space"/>
          <w:rFonts w:ascii="Times New Roman" w:hAnsi="Times New Roman" w:cs="Times New Roman"/>
          <w:color w:val="auto"/>
          <w:sz w:val="28"/>
          <w:szCs w:val="28"/>
          <w:shd w:val="clear" w:color="auto" w:fill="FFFFFF"/>
        </w:rPr>
        <w:t>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w:t>
      </w:r>
      <w:proofErr w:type="gramStart"/>
      <w:r>
        <w:rPr>
          <w:rStyle w:val="apple-converted-space"/>
          <w:rFonts w:ascii="Times New Roman" w:hAnsi="Times New Roman" w:cs="Times New Roman"/>
          <w:b/>
          <w:color w:val="auto"/>
          <w:sz w:val="28"/>
          <w:szCs w:val="28"/>
          <w:shd w:val="clear" w:color="auto" w:fill="FFFFFF"/>
        </w:rPr>
        <w:t xml:space="preserve"> В</w:t>
      </w:r>
      <w:proofErr w:type="gramEnd"/>
      <w:r>
        <w:rPr>
          <w:rStyle w:val="apple-converted-space"/>
          <w:rFonts w:ascii="Times New Roman" w:hAnsi="Times New Roman" w:cs="Times New Roman"/>
          <w:b/>
          <w:color w:val="auto"/>
          <w:sz w:val="28"/>
          <w:szCs w:val="28"/>
          <w:shd w:val="clear" w:color="auto" w:fill="FFFFFF"/>
        </w:rPr>
        <w:t>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w:t>
      </w:r>
      <w:proofErr w:type="gramStart"/>
      <w:r>
        <w:rPr>
          <w:rStyle w:val="apple-converted-space"/>
          <w:rFonts w:ascii="Times New Roman" w:hAnsi="Times New Roman" w:cs="Times New Roman"/>
          <w:color w:val="auto"/>
          <w:sz w:val="28"/>
          <w:szCs w:val="28"/>
          <w:shd w:val="clear" w:color="auto" w:fill="FFFFFF"/>
        </w:rPr>
        <w:t xml:space="preserve"> В</w:t>
      </w:r>
      <w:proofErr w:type="gramEnd"/>
      <w:r>
        <w:rPr>
          <w:rStyle w:val="apple-converted-space"/>
          <w:rFonts w:ascii="Times New Roman" w:hAnsi="Times New Roman" w:cs="Times New Roman"/>
          <w:color w:val="auto"/>
          <w:sz w:val="28"/>
          <w:szCs w:val="28"/>
          <w:shd w:val="clear" w:color="auto" w:fill="FFFFFF"/>
        </w:rPr>
        <w:t>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одношажный</w:t>
      </w:r>
      <w:proofErr w:type="spellEnd"/>
      <w:r>
        <w:rPr>
          <w:rFonts w:ascii="Times New Roman" w:hAnsi="Times New Roman" w:cs="Times New Roman"/>
          <w:sz w:val="28"/>
          <w:szCs w:val="28"/>
        </w:rPr>
        <w:t>).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w:t>
      </w:r>
      <w:proofErr w:type="spellStart"/>
      <w:r>
        <w:rPr>
          <w:sz w:val="28"/>
          <w:szCs w:val="28"/>
        </w:rPr>
        <w:t>х</w:t>
      </w:r>
      <w:proofErr w:type="spellEnd"/>
      <w:r>
        <w:rPr>
          <w:sz w:val="28"/>
          <w:szCs w:val="28"/>
        </w:rPr>
        <w:t xml:space="preserve">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функции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х</w:t>
      </w:r>
      <w:proofErr w:type="spellEnd"/>
      <w:r>
        <w:rPr>
          <w:rFonts w:ascii="Times New Roman" w:hAnsi="Times New Roman" w:cs="Times New Roman"/>
          <w:color w:val="auto"/>
          <w:sz w:val="28"/>
          <w:szCs w:val="28"/>
        </w:rPr>
        <w:t xml:space="preserve">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Fonts w:ascii="Times New Roman" w:hAnsi="Times New Roman"/>
          <w:sz w:val="28"/>
          <w:szCs w:val="28"/>
        </w:rPr>
        <w:t>флэш-карт</w:t>
      </w:r>
      <w:proofErr w:type="spellEnd"/>
      <w:r>
        <w:rPr>
          <w:rFonts w:ascii="Times New Roman" w:hAnsi="Times New Roman"/>
          <w:sz w:val="28"/>
          <w:szCs w:val="28"/>
        </w:rPr>
        <w:t xml:space="preserve">),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rPr>
          <w:rFonts w:ascii="Times New Roman" w:hAnsi="Times New Roman" w:cs="Times New Roman"/>
          <w:color w:val="auto"/>
          <w:sz w:val="28"/>
          <w:szCs w:val="28"/>
        </w:rPr>
        <w:t>дизайн-проектов</w:t>
      </w:r>
      <w:proofErr w:type="spellEnd"/>
      <w:proofErr w:type="gramEnd"/>
      <w:r>
        <w:rPr>
          <w:rFonts w:ascii="Times New Roman" w:hAnsi="Times New Roman" w:cs="Times New Roman"/>
          <w:color w:val="auto"/>
          <w:sz w:val="28"/>
          <w:szCs w:val="28"/>
        </w:rPr>
        <w:t xml:space="preserve">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proofErr w:type="spellStart"/>
      <w:proofErr w:type="gramStart"/>
      <w:r w:rsidR="00EF1C4E">
        <w:rPr>
          <w:rFonts w:ascii="Times New Roman" w:hAnsi="Times New Roman" w:cs="Times New Roman"/>
          <w:color w:val="auto"/>
          <w:sz w:val="28"/>
          <w:szCs w:val="28"/>
        </w:rPr>
        <w:t>Видео-конференции</w:t>
      </w:r>
      <w:proofErr w:type="spellEnd"/>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 xml:space="preserve">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Pr>
          <w:rFonts w:ascii="Times New Roman" w:hAnsi="Times New Roman"/>
          <w:sz w:val="28"/>
          <w:szCs w:val="28"/>
        </w:rPr>
        <w:t>дружба-компанейство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 xml:space="preserve">корригирующие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w:t>
      </w:r>
      <w:r>
        <w:rPr>
          <w:sz w:val="28"/>
          <w:szCs w:val="28"/>
        </w:rPr>
        <w:lastRenderedPageBreak/>
        <w:t>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xml:space="preserve">― развитие регулятивной функции деятельности (включающей </w:t>
      </w:r>
      <w:proofErr w:type="spellStart"/>
      <w:r>
        <w:rPr>
          <w:sz w:val="28"/>
          <w:szCs w:val="28"/>
        </w:rPr>
        <w:t>целеполагание</w:t>
      </w:r>
      <w:proofErr w:type="spellEnd"/>
      <w:r>
        <w:rPr>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lastRenderedPageBreak/>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представления о семейных ценностях, </w:t>
      </w:r>
      <w:proofErr w:type="spellStart"/>
      <w:r>
        <w:rPr>
          <w:rFonts w:ascii="Times New Roman" w:hAnsi="Times New Roman" w:cs="Times New Roman"/>
          <w:color w:val="auto"/>
          <w:sz w:val="28"/>
          <w:szCs w:val="28"/>
        </w:rPr>
        <w:t>гендерных</w:t>
      </w:r>
      <w:proofErr w:type="spellEnd"/>
      <w:r>
        <w:rPr>
          <w:rFonts w:ascii="Times New Roman" w:hAnsi="Times New Roman" w:cs="Times New Roman"/>
          <w:color w:val="auto"/>
          <w:sz w:val="28"/>
          <w:szCs w:val="28"/>
        </w:rPr>
        <w:t xml:space="preserve">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lastRenderedPageBreak/>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 xml:space="preserve">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proofErr w:type="spellStart"/>
      <w:r>
        <w:rPr>
          <w:sz w:val="28"/>
          <w:szCs w:val="28"/>
        </w:rPr>
        <w:t>д</w:t>
      </w:r>
      <w:proofErr w:type="spellEnd"/>
      <w:r>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w:t>
      </w:r>
      <w:proofErr w:type="spellStart"/>
      <w:r>
        <w:rPr>
          <w:color w:val="auto"/>
          <w:sz w:val="28"/>
          <w:szCs w:val="28"/>
        </w:rPr>
        <w:t>электробезопасности</w:t>
      </w:r>
      <w:proofErr w:type="spellEnd"/>
      <w:r>
        <w:rPr>
          <w:color w:val="auto"/>
          <w:sz w:val="28"/>
          <w:szCs w:val="28"/>
        </w:rPr>
        <w:t>;</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sz w:val="28"/>
          <w:szCs w:val="28"/>
        </w:rPr>
        <w:t>СанПиН</w:t>
      </w:r>
      <w:proofErr w:type="spellEnd"/>
      <w:r>
        <w:rPr>
          <w:sz w:val="28"/>
          <w:szCs w:val="28"/>
        </w:rPr>
        <w:t>,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w:t>
      </w:r>
      <w:proofErr w:type="spellStart"/>
      <w:r>
        <w:rPr>
          <w:color w:val="00000A"/>
          <w:sz w:val="28"/>
          <w:szCs w:val="28"/>
        </w:rPr>
        <w:t>мультимедийные</w:t>
      </w:r>
      <w:proofErr w:type="spellEnd"/>
      <w:r>
        <w:rPr>
          <w:color w:val="00000A"/>
          <w:sz w:val="28"/>
          <w:szCs w:val="28"/>
        </w:rPr>
        <w:t xml:space="preserve">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D00E7">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D00E7">
      <w:pPr>
        <w:pStyle w:val="afe"/>
        <w:spacing w:line="360" w:lineRule="auto"/>
        <w:rPr>
          <w:rFonts w:ascii="Times New Roman" w:hAnsi="Times New Roman"/>
          <w:b/>
          <w:sz w:val="28"/>
          <w:szCs w:val="28"/>
        </w:rPr>
      </w:pPr>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8A" w:rsidRDefault="0010778A">
      <w:pPr>
        <w:spacing w:after="0" w:line="240" w:lineRule="auto"/>
      </w:pPr>
      <w:r>
        <w:separator/>
      </w:r>
    </w:p>
  </w:endnote>
  <w:endnote w:type="continuationSeparator" w:id="0">
    <w:p w:rsidR="0010778A" w:rsidRDefault="00107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29" w:rsidRDefault="00556D29">
    <w:pPr>
      <w:pStyle w:val="affb"/>
      <w:jc w:val="center"/>
    </w:pPr>
    <w:r>
      <w:rPr>
        <w:sz w:val="24"/>
        <w:szCs w:val="24"/>
      </w:rPr>
      <w:fldChar w:fldCharType="begin"/>
    </w:r>
    <w:r>
      <w:rPr>
        <w:sz w:val="24"/>
        <w:szCs w:val="24"/>
      </w:rPr>
      <w:instrText xml:space="preserve"> PAGE </w:instrText>
    </w:r>
    <w:r>
      <w:rPr>
        <w:sz w:val="24"/>
        <w:szCs w:val="24"/>
      </w:rPr>
      <w:fldChar w:fldCharType="separate"/>
    </w:r>
    <w:r w:rsidR="00B048A6">
      <w:rPr>
        <w:noProof/>
        <w:sz w:val="24"/>
        <w:szCs w:val="24"/>
      </w:rPr>
      <w:t>6</w:t>
    </w:r>
    <w:r>
      <w:rPr>
        <w:sz w:val="24"/>
        <w:szCs w:val="24"/>
      </w:rPr>
      <w:fldChar w:fldCharType="end"/>
    </w:r>
  </w:p>
  <w:p w:rsidR="00556D29" w:rsidRDefault="00556D29">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8A" w:rsidRDefault="0010778A">
      <w:pPr>
        <w:spacing w:after="0" w:line="240" w:lineRule="auto"/>
      </w:pPr>
      <w:r>
        <w:separator/>
      </w:r>
    </w:p>
  </w:footnote>
  <w:footnote w:type="continuationSeparator" w:id="0">
    <w:p w:rsidR="0010778A" w:rsidRDefault="0010778A">
      <w:pPr>
        <w:spacing w:after="0" w:line="240" w:lineRule="auto"/>
      </w:pPr>
      <w:r>
        <w:continuationSeparator/>
      </w:r>
    </w:p>
  </w:footnote>
  <w:footnote w:id="1">
    <w:p w:rsidR="00556D29" w:rsidRDefault="00556D29">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556D29" w:rsidRDefault="00556D29">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556D29" w:rsidRDefault="00556D29">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56D29" w:rsidRDefault="00556D29">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556D29" w:rsidRDefault="00556D29">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56D29" w:rsidRDefault="00556D29">
      <w:pPr>
        <w:suppressAutoHyphens w:val="0"/>
        <w:spacing w:after="280" w:line="240" w:lineRule="auto"/>
        <w:jc w:val="both"/>
      </w:pPr>
    </w:p>
  </w:footnote>
  <w:footnote w:id="6">
    <w:p w:rsidR="00556D29" w:rsidRDefault="00556D29">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556D29" w:rsidRDefault="00556D29">
      <w:pPr>
        <w:pStyle w:val="afe"/>
        <w:jc w:val="both"/>
      </w:pPr>
    </w:p>
  </w:footnote>
  <w:footnote w:id="7">
    <w:p w:rsidR="00556D29" w:rsidRDefault="00556D29">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56D29" w:rsidRDefault="00556D29">
      <w:pPr>
        <w:suppressAutoHyphens w:val="0"/>
        <w:spacing w:after="280" w:line="240" w:lineRule="auto"/>
        <w:jc w:val="both"/>
      </w:pPr>
    </w:p>
  </w:footnote>
  <w:footnote w:id="8">
    <w:p w:rsidR="00556D29" w:rsidRDefault="00556D29">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556D29" w:rsidRDefault="00556D29">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0778A"/>
    <w:rsid w:val="00114B30"/>
    <w:rsid w:val="0011797E"/>
    <w:rsid w:val="00165D47"/>
    <w:rsid w:val="001A7CFB"/>
    <w:rsid w:val="001B2946"/>
    <w:rsid w:val="001B6DD6"/>
    <w:rsid w:val="001D2C3B"/>
    <w:rsid w:val="001F26A1"/>
    <w:rsid w:val="00212F13"/>
    <w:rsid w:val="002139B8"/>
    <w:rsid w:val="002150B2"/>
    <w:rsid w:val="00230F2E"/>
    <w:rsid w:val="00233A04"/>
    <w:rsid w:val="00240C78"/>
    <w:rsid w:val="002678AA"/>
    <w:rsid w:val="00271DC6"/>
    <w:rsid w:val="002740EC"/>
    <w:rsid w:val="00284458"/>
    <w:rsid w:val="002A5BC7"/>
    <w:rsid w:val="002B0CA7"/>
    <w:rsid w:val="002B1D69"/>
    <w:rsid w:val="002C17A5"/>
    <w:rsid w:val="002C29C2"/>
    <w:rsid w:val="002D33FE"/>
    <w:rsid w:val="002D3C89"/>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56D29"/>
    <w:rsid w:val="00565097"/>
    <w:rsid w:val="005811CE"/>
    <w:rsid w:val="00584ED6"/>
    <w:rsid w:val="005965CC"/>
    <w:rsid w:val="005B1A70"/>
    <w:rsid w:val="005B5BE4"/>
    <w:rsid w:val="005E3236"/>
    <w:rsid w:val="00631214"/>
    <w:rsid w:val="00634070"/>
    <w:rsid w:val="006450B9"/>
    <w:rsid w:val="00651B6B"/>
    <w:rsid w:val="00660BC2"/>
    <w:rsid w:val="00666CCE"/>
    <w:rsid w:val="0068170E"/>
    <w:rsid w:val="00687AEB"/>
    <w:rsid w:val="006D3AC0"/>
    <w:rsid w:val="006D3F83"/>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06EE"/>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048A6"/>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B2AC3"/>
    <w:rsid w:val="00FC35D6"/>
    <w:rsid w:val="00FC52CE"/>
    <w:rsid w:val="00FD00E7"/>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6EFB-1F44-4C5F-AFC1-30F8E455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333</Pages>
  <Words>78949</Words>
  <Characters>450011</Characters>
  <Application>Microsoft Office Word</Application>
  <DocSecurity>0</DocSecurity>
  <Lines>3750</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web-magician</cp:lastModifiedBy>
  <cp:revision>7</cp:revision>
  <cp:lastPrinted>2015-10-19T09:35:00Z</cp:lastPrinted>
  <dcterms:created xsi:type="dcterms:W3CDTF">2016-08-03T09:53:00Z</dcterms:created>
  <dcterms:modified xsi:type="dcterms:W3CDTF">2018-10-27T07:59:00Z</dcterms:modified>
</cp:coreProperties>
</file>